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7C19" w14:textId="5FB07204" w:rsidR="005F0D6B" w:rsidRDefault="00950D66" w:rsidP="005F0D6B">
      <w:pPr>
        <w:jc w:val="center"/>
        <w:rPr>
          <w:rFonts w:ascii="Calibri" w:hAnsi="Calibri" w:cs="Calibri"/>
          <w:sz w:val="40"/>
          <w:szCs w:val="40"/>
        </w:rPr>
      </w:pPr>
      <w:r>
        <w:rPr>
          <w:noProof/>
        </w:rPr>
        <w:drawing>
          <wp:inline distT="0" distB="0" distL="0" distR="0" wp14:anchorId="0F12DFFE" wp14:editId="457827B1">
            <wp:extent cx="115824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403860"/>
                    </a:xfrm>
                    <a:prstGeom prst="rect">
                      <a:avLst/>
                    </a:prstGeom>
                    <a:noFill/>
                    <a:ln>
                      <a:noFill/>
                    </a:ln>
                  </pic:spPr>
                </pic:pic>
              </a:graphicData>
            </a:graphic>
          </wp:inline>
        </w:drawing>
      </w:r>
    </w:p>
    <w:p w14:paraId="4B0D744F" w14:textId="57209DD3" w:rsidR="005F0D6B" w:rsidRPr="005F0D6B" w:rsidRDefault="005F0D6B" w:rsidP="005F0D6B">
      <w:pPr>
        <w:jc w:val="center"/>
      </w:pPr>
      <w:r>
        <w:rPr>
          <w:rFonts w:ascii="Calibri" w:hAnsi="Calibri" w:cs="Calibri"/>
          <w:sz w:val="40"/>
          <w:szCs w:val="40"/>
        </w:rPr>
        <w:t>20</w:t>
      </w:r>
      <w:r>
        <w:rPr>
          <w:rFonts w:ascii="Calibri" w:eastAsia="Calibri" w:hAnsi="Calibri" w:cs="Calibri"/>
          <w:sz w:val="40"/>
          <w:szCs w:val="40"/>
        </w:rPr>
        <w:t xml:space="preserve">21 </w:t>
      </w:r>
      <w:r>
        <w:rPr>
          <w:rFonts w:ascii="Calibri" w:hAnsi="Calibri" w:cs="Calibri"/>
          <w:sz w:val="40"/>
          <w:szCs w:val="40"/>
        </w:rPr>
        <w:t>Idaho</w:t>
      </w:r>
      <w:r>
        <w:rPr>
          <w:rFonts w:ascii="Calibri" w:eastAsia="Calibri" w:hAnsi="Calibri" w:cs="Calibri"/>
          <w:sz w:val="40"/>
          <w:szCs w:val="40"/>
        </w:rPr>
        <w:t xml:space="preserve"> </w:t>
      </w:r>
      <w:r>
        <w:rPr>
          <w:rFonts w:ascii="Calibri" w:hAnsi="Calibri" w:cs="Calibri"/>
          <w:sz w:val="40"/>
          <w:szCs w:val="40"/>
        </w:rPr>
        <w:t>State Championships for Freestyle and Greco</w:t>
      </w:r>
    </w:p>
    <w:p w14:paraId="034E3C40" w14:textId="77777777" w:rsidR="005F0D6B" w:rsidRPr="005F0D6B" w:rsidRDefault="005F0D6B" w:rsidP="005F0D6B">
      <w:pPr>
        <w:jc w:val="center"/>
      </w:pPr>
      <w:r w:rsidRPr="005F0D6B">
        <w:t>and National Team Qualifier</w:t>
      </w:r>
    </w:p>
    <w:p w14:paraId="6B6A21E3" w14:textId="77777777" w:rsidR="005F0D6B" w:rsidRPr="005F0D6B" w:rsidRDefault="005F0D6B" w:rsidP="005F0D6B">
      <w:pPr>
        <w:jc w:val="center"/>
      </w:pPr>
      <w:r w:rsidRPr="005F0D6B">
        <w:t>May 7-8, 2021</w:t>
      </w:r>
    </w:p>
    <w:p w14:paraId="61A2FBF9" w14:textId="77777777" w:rsidR="005F0D6B" w:rsidRPr="005F0D6B" w:rsidRDefault="005F0D6B" w:rsidP="005F0D6B">
      <w:pPr>
        <w:rPr>
          <w:b/>
          <w:bCs/>
        </w:rPr>
      </w:pPr>
      <w:r w:rsidRPr="005F0D6B">
        <w:rPr>
          <w:b/>
          <w:bCs/>
        </w:rPr>
        <w:t>Location:</w:t>
      </w:r>
    </w:p>
    <w:p w14:paraId="44A96FA0" w14:textId="77777777" w:rsidR="005F0D6B" w:rsidRPr="005F0D6B" w:rsidRDefault="005F0D6B" w:rsidP="005F0D6B">
      <w:r w:rsidRPr="005F0D6B">
        <w:t>Canyon Ridge High School</w:t>
      </w:r>
    </w:p>
    <w:p w14:paraId="332C23BE" w14:textId="77777777" w:rsidR="005F0D6B" w:rsidRPr="005F0D6B" w:rsidRDefault="005F0D6B" w:rsidP="005F0D6B">
      <w:r w:rsidRPr="005F0D6B">
        <w:t>300 N College Rd W, Twin Falls, ID 83301</w:t>
      </w:r>
    </w:p>
    <w:p w14:paraId="3F6408F7" w14:textId="77777777" w:rsidR="005F0D6B" w:rsidRPr="005F0D6B" w:rsidRDefault="005F0D6B" w:rsidP="005F0D6B"/>
    <w:p w14:paraId="7BB8B681" w14:textId="77777777" w:rsidR="005F0D6B" w:rsidRPr="005F0D6B" w:rsidRDefault="005F0D6B" w:rsidP="005F0D6B">
      <w:r w:rsidRPr="005F0D6B">
        <w:rPr>
          <w:b/>
          <w:bCs/>
          <w:u w:val="single"/>
        </w:rPr>
        <w:t>Entry Fee</w:t>
      </w:r>
      <w:r w:rsidRPr="005F0D6B">
        <w:t xml:space="preserve">: $25 by </w:t>
      </w:r>
      <w:r w:rsidRPr="005F0D6B">
        <w:rPr>
          <w:b/>
          <w:bCs/>
          <w:u w:val="single"/>
        </w:rPr>
        <w:t>Pre-Registration ONLY</w:t>
      </w:r>
      <w:r w:rsidRPr="005F0D6B">
        <w:rPr>
          <w:b/>
          <w:bCs/>
        </w:rPr>
        <w:t xml:space="preserve"> </w:t>
      </w:r>
      <w:r w:rsidRPr="005F0D6B">
        <w:t xml:space="preserve">at www.Trackwrestling .com by </w:t>
      </w:r>
      <w:r w:rsidRPr="005F0D6B">
        <w:rPr>
          <w:b/>
          <w:bCs/>
        </w:rPr>
        <w:t>Thursday, May 6th at 4:00pm</w:t>
      </w:r>
      <w:r w:rsidRPr="005F0D6B">
        <w:t>. Late registration will be $30 from 4:00-6:00pm.</w:t>
      </w:r>
    </w:p>
    <w:p w14:paraId="783E7DB4" w14:textId="77777777" w:rsidR="005F0D6B" w:rsidRPr="005F0D6B" w:rsidRDefault="005F0D6B" w:rsidP="005F0D6B"/>
    <w:p w14:paraId="10695290" w14:textId="77777777" w:rsidR="005F0D6B" w:rsidRPr="005F0D6B" w:rsidRDefault="005F0D6B" w:rsidP="005F0D6B">
      <w:pPr>
        <w:numPr>
          <w:ilvl w:val="0"/>
          <w:numId w:val="10"/>
        </w:numPr>
      </w:pPr>
      <w:r w:rsidRPr="005F0D6B">
        <w:t>We reserve the right to combine weights if needed</w:t>
      </w:r>
    </w:p>
    <w:p w14:paraId="33910EA4" w14:textId="77777777" w:rsidR="005F0D6B" w:rsidRPr="005F0D6B" w:rsidRDefault="005F0D6B" w:rsidP="005F0D6B">
      <w:pPr>
        <w:numPr>
          <w:ilvl w:val="0"/>
          <w:numId w:val="10"/>
        </w:numPr>
        <w:rPr>
          <w:b/>
          <w:bCs/>
        </w:rPr>
      </w:pPr>
      <w:r w:rsidRPr="005F0D6B">
        <w:rPr>
          <w:b/>
          <w:bCs/>
        </w:rPr>
        <w:t>All participants are required to have a Full Athlete Membership with USA Wrestling and must be a resident of Idaho according to the USA Wrestling Membership System</w:t>
      </w:r>
    </w:p>
    <w:p w14:paraId="5EEB897C" w14:textId="77777777" w:rsidR="005F0D6B" w:rsidRPr="005F0D6B" w:rsidRDefault="005F0D6B" w:rsidP="005F0D6B">
      <w:r w:rsidRPr="005F0D6B">
        <w:t xml:space="preserve">Memberships can be purchased here: </w:t>
      </w:r>
      <w:hyperlink r:id="rId6" w:history="1">
        <w:r w:rsidRPr="005F0D6B">
          <w:rPr>
            <w:rStyle w:val="Hyperlink"/>
          </w:rPr>
          <w:t>www.usawmembership.com</w:t>
        </w:r>
      </w:hyperlink>
    </w:p>
    <w:p w14:paraId="0D064712" w14:textId="77777777" w:rsidR="005F0D6B" w:rsidRPr="005F0D6B" w:rsidRDefault="005F0D6B" w:rsidP="005F0D6B">
      <w:r w:rsidRPr="005F0D6B">
        <w:rPr>
          <w:b/>
          <w:bCs/>
          <w:u w:val="thick"/>
        </w:rPr>
        <w:t>Weigh-ins will be on-site only:</w:t>
      </w:r>
      <w:r w:rsidRPr="005F0D6B">
        <w:rPr>
          <w:b/>
          <w:bCs/>
        </w:rPr>
        <w:t xml:space="preserve"> </w:t>
      </w:r>
      <w:r w:rsidRPr="005F0D6B">
        <w:t>please see the schedule below. If you register and weigh-in for Greco State on Friday, you do not need to weigh-in again on Saturday.</w:t>
      </w:r>
    </w:p>
    <w:p w14:paraId="44E13C07" w14:textId="77777777" w:rsidR="005F0D6B" w:rsidRPr="005F0D6B" w:rsidRDefault="005F0D6B" w:rsidP="005F0D6B">
      <w:r w:rsidRPr="005F0D6B">
        <w:rPr>
          <w:b/>
          <w:bCs/>
          <w:u w:val="thick"/>
        </w:rPr>
        <w:t>Schedule</w:t>
      </w:r>
      <w:r w:rsidRPr="005F0D6B">
        <w:rPr>
          <w:b/>
          <w:bCs/>
        </w:rPr>
        <w:t xml:space="preserve"> </w:t>
      </w:r>
      <w:r w:rsidRPr="005F0D6B">
        <w:t>wrestlers should arrive at least 30 minutes before their start time</w:t>
      </w:r>
    </w:p>
    <w:p w14:paraId="0FC8C51E" w14:textId="77777777" w:rsidR="005F0D6B" w:rsidRPr="005F0D6B" w:rsidRDefault="005F0D6B" w:rsidP="005F0D6B">
      <w:pPr>
        <w:rPr>
          <w:b/>
          <w:bCs/>
        </w:rPr>
      </w:pPr>
      <w:r w:rsidRPr="005F0D6B">
        <w:rPr>
          <w:b/>
          <w:bCs/>
        </w:rPr>
        <w:t>Thursday, May 6th</w:t>
      </w:r>
    </w:p>
    <w:p w14:paraId="243ECAF2" w14:textId="77777777" w:rsidR="005F0D6B" w:rsidRPr="005F0D6B" w:rsidRDefault="005F0D6B" w:rsidP="00211001">
      <w:pPr>
        <w:numPr>
          <w:ilvl w:val="0"/>
          <w:numId w:val="10"/>
        </w:numPr>
        <w:spacing w:before="240"/>
      </w:pPr>
      <w:r w:rsidRPr="005F0D6B">
        <w:t>4:00pm       Pre-registration closes</w:t>
      </w:r>
    </w:p>
    <w:p w14:paraId="17FC5E7D" w14:textId="77777777" w:rsidR="005F0D6B" w:rsidRPr="005F0D6B" w:rsidRDefault="005F0D6B" w:rsidP="00211001">
      <w:pPr>
        <w:numPr>
          <w:ilvl w:val="0"/>
          <w:numId w:val="10"/>
        </w:numPr>
        <w:spacing w:before="240"/>
      </w:pPr>
      <w:r w:rsidRPr="005F0D6B">
        <w:t>4:00-6:00pm   Late Registration on trackwrestling (no on-site)</w:t>
      </w:r>
    </w:p>
    <w:p w14:paraId="47C19A35" w14:textId="77777777" w:rsidR="005F0D6B" w:rsidRPr="005F0D6B" w:rsidRDefault="005F0D6B" w:rsidP="005F0D6B">
      <w:pPr>
        <w:rPr>
          <w:b/>
          <w:bCs/>
        </w:rPr>
      </w:pPr>
      <w:r w:rsidRPr="005F0D6B">
        <w:rPr>
          <w:b/>
          <w:bCs/>
        </w:rPr>
        <w:t>Friday, May 7th (Greco- Roman)</w:t>
      </w:r>
    </w:p>
    <w:p w14:paraId="7798EA75" w14:textId="77777777" w:rsidR="005F0D6B" w:rsidRDefault="005F0D6B" w:rsidP="005F0D6B">
      <w:pPr>
        <w:numPr>
          <w:ilvl w:val="0"/>
          <w:numId w:val="10"/>
        </w:numPr>
        <w:spacing w:line="360" w:lineRule="auto"/>
      </w:pPr>
      <w:r w:rsidRPr="005F0D6B">
        <w:t>3:00pm- 4:00pm Athlete Skin Check &amp; weigh in for all divisions (Greco)</w:t>
      </w:r>
    </w:p>
    <w:p w14:paraId="5049BA91" w14:textId="77777777" w:rsidR="005F0D6B" w:rsidRDefault="005F0D6B" w:rsidP="005F0D6B">
      <w:pPr>
        <w:numPr>
          <w:ilvl w:val="0"/>
          <w:numId w:val="10"/>
        </w:numPr>
        <w:spacing w:line="360" w:lineRule="auto"/>
      </w:pPr>
      <w:r w:rsidRPr="005F0D6B">
        <w:t>4:00 – 4:15pm</w:t>
      </w:r>
      <w:r>
        <w:t xml:space="preserve"> </w:t>
      </w:r>
      <w:r w:rsidRPr="005F0D6B">
        <w:t>Officials Meeting (all officials must attend)</w:t>
      </w:r>
    </w:p>
    <w:p w14:paraId="3A0B7837" w14:textId="3FC414A7" w:rsidR="005F0D6B" w:rsidRDefault="005F0D6B" w:rsidP="005F0D6B">
      <w:pPr>
        <w:numPr>
          <w:ilvl w:val="0"/>
          <w:numId w:val="10"/>
        </w:numPr>
        <w:spacing w:line="360" w:lineRule="auto"/>
      </w:pPr>
      <w:r w:rsidRPr="005F0D6B">
        <w:t>4:15-- 4:30pm</w:t>
      </w:r>
      <w:r>
        <w:t xml:space="preserve"> Coaches</w:t>
      </w:r>
      <w:r w:rsidRPr="005F0D6B">
        <w:t xml:space="preserve"> Meeting (Rule’s review)</w:t>
      </w:r>
    </w:p>
    <w:p w14:paraId="6617AAD4" w14:textId="1FDAA093" w:rsidR="005F0D6B" w:rsidRPr="005F0D6B" w:rsidRDefault="005F0D6B" w:rsidP="005F0D6B">
      <w:pPr>
        <w:numPr>
          <w:ilvl w:val="0"/>
          <w:numId w:val="10"/>
        </w:numPr>
        <w:spacing w:line="360" w:lineRule="auto"/>
      </w:pPr>
      <w:r w:rsidRPr="005F0D6B">
        <w:rPr>
          <w:b/>
          <w:bCs/>
        </w:rPr>
        <w:t xml:space="preserve">TBD </w:t>
      </w:r>
      <w:r w:rsidRPr="005F0D6B">
        <w:t>5:30pm (approx.) -completion Wrestling begins for all divisions (Greco Roman)</w:t>
      </w:r>
    </w:p>
    <w:p w14:paraId="35018545" w14:textId="112C47E0" w:rsidR="005F0D6B" w:rsidRPr="005F0D6B" w:rsidRDefault="005F0D6B" w:rsidP="005F0D6B">
      <w:r w:rsidRPr="005F0D6B">
        <w:t>*If you register and weigh in for Greco on Friday you do not need to weigh in again on</w:t>
      </w:r>
    </w:p>
    <w:p w14:paraId="5C7D4EAF" w14:textId="77777777" w:rsidR="005F0D6B" w:rsidRPr="005F0D6B" w:rsidRDefault="005F0D6B" w:rsidP="005F0D6B">
      <w:pPr>
        <w:sectPr w:rsidR="005F0D6B" w:rsidRPr="005F0D6B">
          <w:type w:val="continuous"/>
          <w:pgSz w:w="12240" w:h="15840"/>
          <w:pgMar w:top="1500" w:right="1080" w:bottom="280" w:left="1320" w:header="720" w:footer="720" w:gutter="0"/>
          <w:cols w:space="720"/>
          <w:noEndnote/>
        </w:sectPr>
      </w:pPr>
    </w:p>
    <w:p w14:paraId="54311F8C" w14:textId="77777777" w:rsidR="005F0D6B" w:rsidRDefault="005F0D6B" w:rsidP="005F0D6B">
      <w:pPr>
        <w:rPr>
          <w:b/>
          <w:bCs/>
        </w:rPr>
      </w:pPr>
    </w:p>
    <w:p w14:paraId="7DF04215" w14:textId="77777777" w:rsidR="005F0D6B" w:rsidRDefault="005F0D6B" w:rsidP="005F0D6B">
      <w:pPr>
        <w:rPr>
          <w:b/>
          <w:bCs/>
        </w:rPr>
      </w:pPr>
    </w:p>
    <w:p w14:paraId="52652879" w14:textId="77777777" w:rsidR="005F0D6B" w:rsidRDefault="005F0D6B" w:rsidP="005F0D6B">
      <w:pPr>
        <w:rPr>
          <w:b/>
          <w:bCs/>
        </w:rPr>
      </w:pPr>
    </w:p>
    <w:p w14:paraId="4E407A6C" w14:textId="05240875" w:rsidR="005F0D6B" w:rsidRPr="005F0D6B" w:rsidRDefault="005F0D6B" w:rsidP="005F0D6B">
      <w:pPr>
        <w:rPr>
          <w:b/>
          <w:bCs/>
        </w:rPr>
      </w:pPr>
      <w:r w:rsidRPr="005F0D6B">
        <w:rPr>
          <w:b/>
          <w:bCs/>
        </w:rPr>
        <w:lastRenderedPageBreak/>
        <w:t>Saturday, May 8 (Freestyle)</w:t>
      </w:r>
    </w:p>
    <w:p w14:paraId="6A014ED9" w14:textId="77777777" w:rsidR="005F0D6B" w:rsidRPr="00950D66" w:rsidRDefault="005F0D6B" w:rsidP="00211001">
      <w:pPr>
        <w:pStyle w:val="ListParagraph"/>
        <w:numPr>
          <w:ilvl w:val="0"/>
          <w:numId w:val="12"/>
        </w:numPr>
        <w:spacing w:before="240"/>
        <w:rPr>
          <w:sz w:val="22"/>
          <w:szCs w:val="22"/>
        </w:rPr>
      </w:pPr>
      <w:r w:rsidRPr="00950D66">
        <w:rPr>
          <w:sz w:val="22"/>
          <w:szCs w:val="22"/>
        </w:rPr>
        <w:t>7:00- 7:30am Athlete skin check &amp; weigh in for 10U, 12U, Girls &amp; Juniors</w:t>
      </w:r>
    </w:p>
    <w:p w14:paraId="040A74C2" w14:textId="77777777" w:rsidR="005F0D6B" w:rsidRPr="00950D66" w:rsidRDefault="005F0D6B" w:rsidP="00211001">
      <w:pPr>
        <w:pStyle w:val="ListParagraph"/>
        <w:numPr>
          <w:ilvl w:val="0"/>
          <w:numId w:val="12"/>
        </w:numPr>
        <w:spacing w:before="240"/>
        <w:rPr>
          <w:sz w:val="22"/>
          <w:szCs w:val="22"/>
        </w:rPr>
      </w:pPr>
      <w:r w:rsidRPr="00950D66">
        <w:rPr>
          <w:sz w:val="22"/>
          <w:szCs w:val="22"/>
        </w:rPr>
        <w:t>7:30- 7:45am Officials and Coaches Meeting</w:t>
      </w:r>
    </w:p>
    <w:p w14:paraId="2664E840" w14:textId="77777777" w:rsidR="005F0D6B" w:rsidRPr="00950D66" w:rsidRDefault="005F0D6B" w:rsidP="00211001">
      <w:pPr>
        <w:pStyle w:val="ListParagraph"/>
        <w:numPr>
          <w:ilvl w:val="0"/>
          <w:numId w:val="12"/>
        </w:numPr>
        <w:spacing w:before="240"/>
        <w:rPr>
          <w:sz w:val="22"/>
          <w:szCs w:val="22"/>
        </w:rPr>
      </w:pPr>
      <w:r w:rsidRPr="00950D66">
        <w:rPr>
          <w:sz w:val="22"/>
          <w:szCs w:val="22"/>
        </w:rPr>
        <w:t xml:space="preserve">9:00am </w:t>
      </w:r>
      <w:r w:rsidRPr="005F0D6B">
        <w:rPr>
          <w:sz w:val="22"/>
          <w:szCs w:val="22"/>
        </w:rPr>
        <w:t>Wrestling begins for 10U, 12U, Girls &amp; Junior Athletes</w:t>
      </w:r>
    </w:p>
    <w:p w14:paraId="2C0968FA" w14:textId="0FCEE992" w:rsidR="00211001" w:rsidRDefault="005F0D6B" w:rsidP="00211001">
      <w:pPr>
        <w:pStyle w:val="ListParagraph"/>
        <w:numPr>
          <w:ilvl w:val="0"/>
          <w:numId w:val="12"/>
        </w:numPr>
        <w:spacing w:before="240"/>
        <w:rPr>
          <w:sz w:val="22"/>
          <w:szCs w:val="22"/>
        </w:rPr>
      </w:pPr>
      <w:r w:rsidRPr="00950D66">
        <w:rPr>
          <w:sz w:val="22"/>
          <w:szCs w:val="22"/>
        </w:rPr>
        <w:t>11:00am skin check &amp; weigh in for 6U, 8U, 14U &amp; 16U</w:t>
      </w:r>
    </w:p>
    <w:p w14:paraId="0FE32FDA" w14:textId="77777777" w:rsidR="00211001" w:rsidRPr="00211001" w:rsidRDefault="00211001" w:rsidP="00211001">
      <w:pPr>
        <w:pStyle w:val="ListParagraph"/>
        <w:ind w:left="720" w:firstLine="0"/>
        <w:rPr>
          <w:sz w:val="22"/>
          <w:szCs w:val="22"/>
        </w:rPr>
      </w:pPr>
    </w:p>
    <w:p w14:paraId="49629785" w14:textId="134FADE1" w:rsidR="005F0D6B" w:rsidRPr="00950D66" w:rsidRDefault="00950D66" w:rsidP="00950D66">
      <w:r w:rsidRPr="00950D66">
        <w:t>*</w:t>
      </w:r>
      <w:r w:rsidR="005F0D6B" w:rsidRPr="00950D66">
        <w:t>Break for lunch when finished with morning session</w:t>
      </w:r>
    </w:p>
    <w:p w14:paraId="0861837C" w14:textId="18E41106" w:rsidR="005F0D6B" w:rsidRPr="00211001" w:rsidRDefault="005F0D6B" w:rsidP="00950D66">
      <w:pPr>
        <w:pStyle w:val="ListParagraph"/>
        <w:numPr>
          <w:ilvl w:val="0"/>
          <w:numId w:val="14"/>
        </w:numPr>
        <w:rPr>
          <w:b/>
          <w:bCs/>
        </w:rPr>
      </w:pPr>
      <w:r w:rsidRPr="00950D66">
        <w:rPr>
          <w:b/>
          <w:bCs/>
        </w:rPr>
        <w:t>TBD</w:t>
      </w:r>
      <w:r w:rsidR="00950D66" w:rsidRPr="00950D66">
        <w:rPr>
          <w:b/>
          <w:bCs/>
        </w:rPr>
        <w:t xml:space="preserve"> </w:t>
      </w:r>
      <w:r w:rsidRPr="005F0D6B">
        <w:t>1:30pm</w:t>
      </w:r>
      <w:r w:rsidR="00950D66" w:rsidRPr="00950D66">
        <w:rPr>
          <w:b/>
          <w:bCs/>
        </w:rPr>
        <w:t xml:space="preserve"> </w:t>
      </w:r>
      <w:r w:rsidRPr="005F0D6B">
        <w:t>(</w:t>
      </w:r>
      <w:r w:rsidR="00950D66" w:rsidRPr="00950D66">
        <w:t>approx.</w:t>
      </w:r>
      <w:r w:rsidRPr="005F0D6B">
        <w:t>)</w:t>
      </w:r>
      <w:r w:rsidR="00950D66" w:rsidRPr="00950D66">
        <w:rPr>
          <w:b/>
          <w:bCs/>
        </w:rPr>
        <w:t xml:space="preserve">  </w:t>
      </w:r>
      <w:r w:rsidRPr="005F0D6B">
        <w:t>Wrestling begins for 6U, 8U, 14U &amp; 16U</w:t>
      </w:r>
    </w:p>
    <w:p w14:paraId="006DD8F1" w14:textId="77777777" w:rsidR="00211001" w:rsidRPr="00950D66" w:rsidRDefault="00211001" w:rsidP="00211001">
      <w:pPr>
        <w:pStyle w:val="ListParagraph"/>
        <w:ind w:left="720" w:firstLine="0"/>
        <w:rPr>
          <w:b/>
          <w:bCs/>
        </w:rPr>
      </w:pPr>
    </w:p>
    <w:p w14:paraId="682D3818" w14:textId="77777777" w:rsidR="005F0D6B" w:rsidRPr="005F0D6B" w:rsidRDefault="005F0D6B" w:rsidP="005F0D6B">
      <w:r w:rsidRPr="005F0D6B">
        <w:t>*If you register and weigh in for Greco on Friday you do not need to weigh in again on Saturday</w:t>
      </w:r>
    </w:p>
    <w:p w14:paraId="5839921A" w14:textId="77777777" w:rsidR="005F0D6B" w:rsidRPr="005F0D6B" w:rsidRDefault="005F0D6B" w:rsidP="005F0D6B">
      <w:pPr>
        <w:rPr>
          <w:sz w:val="24"/>
          <w:szCs w:val="24"/>
        </w:rPr>
      </w:pPr>
      <w:r w:rsidRPr="005F0D6B">
        <w:rPr>
          <w:b/>
          <w:bCs/>
          <w:sz w:val="24"/>
          <w:szCs w:val="24"/>
          <w:u w:val="single"/>
        </w:rPr>
        <w:t>Host Hotel</w:t>
      </w:r>
      <w:r w:rsidRPr="005F0D6B">
        <w:rPr>
          <w:sz w:val="24"/>
          <w:szCs w:val="24"/>
        </w:rPr>
        <w:t xml:space="preserve">: </w:t>
      </w:r>
      <w:r w:rsidRPr="005F0D6B">
        <w:t>check USA Idaho Facebook page for information</w:t>
      </w:r>
    </w:p>
    <w:p w14:paraId="33A6CD08" w14:textId="77777777" w:rsidR="005F0D6B" w:rsidRPr="005F0D6B" w:rsidRDefault="005F0D6B" w:rsidP="005F0D6B">
      <w:pPr>
        <w:rPr>
          <w:b/>
          <w:bCs/>
          <w:sz w:val="24"/>
          <w:szCs w:val="24"/>
        </w:rPr>
      </w:pPr>
      <w:r w:rsidRPr="005F0D6B">
        <w:rPr>
          <w:b/>
          <w:bCs/>
          <w:sz w:val="24"/>
          <w:szCs w:val="24"/>
          <w:u w:val="single"/>
        </w:rPr>
        <w:t>Bracketing</w:t>
      </w:r>
    </w:p>
    <w:p w14:paraId="2A9B2ABA" w14:textId="77777777" w:rsidR="005F0D6B" w:rsidRPr="00950D66" w:rsidRDefault="005F0D6B" w:rsidP="00950D66">
      <w:pPr>
        <w:pStyle w:val="ListParagraph"/>
        <w:numPr>
          <w:ilvl w:val="0"/>
          <w:numId w:val="13"/>
        </w:numPr>
        <w:rPr>
          <w:sz w:val="22"/>
          <w:szCs w:val="22"/>
        </w:rPr>
      </w:pPr>
      <w:r w:rsidRPr="00950D66">
        <w:rPr>
          <w:sz w:val="22"/>
          <w:szCs w:val="22"/>
        </w:rPr>
        <w:t>weights with 6 or fewer round robin, 7 or more will be line bracketed with true 2nd for National Team placing</w:t>
      </w:r>
    </w:p>
    <w:p w14:paraId="1DC2DC2B" w14:textId="77777777" w:rsidR="005F0D6B" w:rsidRPr="005F0D6B" w:rsidRDefault="005F0D6B" w:rsidP="005F0D6B"/>
    <w:p w14:paraId="578512BF" w14:textId="77777777" w:rsidR="005F0D6B" w:rsidRPr="005F0D6B" w:rsidRDefault="005F0D6B" w:rsidP="005F0D6B">
      <w:pPr>
        <w:rPr>
          <w:b/>
          <w:bCs/>
        </w:rPr>
      </w:pPr>
      <w:r w:rsidRPr="005F0D6B">
        <w:rPr>
          <w:b/>
          <w:bCs/>
          <w:u w:val="single"/>
        </w:rPr>
        <w:t>Divisions &amp; Weight Classes</w:t>
      </w:r>
    </w:p>
    <w:p w14:paraId="272CFAE9" w14:textId="77777777" w:rsidR="005F0D6B" w:rsidRPr="005F0D6B" w:rsidRDefault="005F0D6B" w:rsidP="005F0D6B">
      <w:r w:rsidRPr="005F0D6B">
        <w:t>USA Weight Classes for 2019</w:t>
      </w:r>
    </w:p>
    <w:p w14:paraId="03A2881A" w14:textId="77777777" w:rsidR="005F0D6B" w:rsidRPr="005F0D6B" w:rsidRDefault="005F0D6B" w:rsidP="005F0D6B">
      <w:r w:rsidRPr="005F0D6B">
        <w:t>6U – 35, 40, 45, 50, 50+</w:t>
      </w:r>
    </w:p>
    <w:p w14:paraId="0D4BFD8D" w14:textId="77777777" w:rsidR="005F0D6B" w:rsidRPr="005F0D6B" w:rsidRDefault="005F0D6B" w:rsidP="005F0D6B">
      <w:r w:rsidRPr="005F0D6B">
        <w:t>8U – 43, 45, 49, 53, 56, 62, 70, 85</w:t>
      </w:r>
    </w:p>
    <w:p w14:paraId="374AD53A" w14:textId="77777777" w:rsidR="005F0D6B" w:rsidRPr="005F0D6B" w:rsidRDefault="005F0D6B" w:rsidP="005F0D6B">
      <w:r w:rsidRPr="005F0D6B">
        <w:t>10U – 49, 53, 56, 59, 63, 67, 71, 77, 84, 93, 105, 120</w:t>
      </w:r>
    </w:p>
    <w:p w14:paraId="4CE2E517" w14:textId="77777777" w:rsidR="005F0D6B" w:rsidRPr="005F0D6B" w:rsidRDefault="005F0D6B" w:rsidP="005F0D6B">
      <w:r w:rsidRPr="005F0D6B">
        <w:t>12U – 58, 63, 67, 70, 74, 78, 82, 86, 92, 98, 108, 117, 135, 160</w:t>
      </w:r>
    </w:p>
    <w:p w14:paraId="377B8716" w14:textId="77777777" w:rsidR="005F0D6B" w:rsidRPr="005F0D6B" w:rsidRDefault="005F0D6B" w:rsidP="005F0D6B">
      <w:r w:rsidRPr="005F0D6B">
        <w:t>14U - 71, 77, 83, 87, 92, 97, 102, 106, 110, 114, 119, 125, 130, 136, 149, 165,187, 250</w:t>
      </w:r>
    </w:p>
    <w:p w14:paraId="18FA27C5" w14:textId="77777777" w:rsidR="005F0D6B" w:rsidRPr="005F0D6B" w:rsidRDefault="005F0D6B" w:rsidP="005F0D6B">
      <w:r w:rsidRPr="005F0D6B">
        <w:t>16U – 88, 94, 100, 106, 113, 120, 126, 132, 138, 145, 152, 160, 170, 182, 195, 220, 285</w:t>
      </w:r>
    </w:p>
    <w:p w14:paraId="4FD45CB3" w14:textId="77777777" w:rsidR="005F0D6B" w:rsidRPr="005F0D6B" w:rsidRDefault="005F0D6B" w:rsidP="005F0D6B">
      <w:r w:rsidRPr="005F0D6B">
        <w:t>Junior – 100, 106, 113, 120, 126, 132, 138, 145, 152, 160, 170, 182, 195, 220, 285</w:t>
      </w:r>
    </w:p>
    <w:p w14:paraId="20F51858" w14:textId="77777777" w:rsidR="005F0D6B" w:rsidRPr="005F0D6B" w:rsidRDefault="005F0D6B" w:rsidP="005F0D6B">
      <w:pPr>
        <w:rPr>
          <w:b/>
          <w:bCs/>
        </w:rPr>
      </w:pPr>
      <w:r w:rsidRPr="005F0D6B">
        <w:rPr>
          <w:b/>
          <w:bCs/>
        </w:rPr>
        <w:t>Girls Divisions (Greco &amp; Freestyle)</w:t>
      </w:r>
    </w:p>
    <w:p w14:paraId="38F3B39C" w14:textId="77777777" w:rsidR="00950D66" w:rsidRDefault="005F0D6B" w:rsidP="005F0D6B">
      <w:r w:rsidRPr="005F0D6B">
        <w:t xml:space="preserve">Girls (8U / 10U) – Line bracket or podded depending on numbers </w:t>
      </w:r>
    </w:p>
    <w:p w14:paraId="75B3AF39" w14:textId="7E6D0F5F" w:rsidR="005F0D6B" w:rsidRPr="005F0D6B" w:rsidRDefault="005F0D6B" w:rsidP="005F0D6B">
      <w:r w:rsidRPr="005F0D6B">
        <w:t>Girls (12U / 14U) – Line bracket or podded depending on numbers</w:t>
      </w:r>
    </w:p>
    <w:p w14:paraId="095613F3" w14:textId="77777777" w:rsidR="005F0D6B" w:rsidRPr="005F0D6B" w:rsidRDefault="005F0D6B" w:rsidP="005F0D6B">
      <w:r w:rsidRPr="005F0D6B">
        <w:t>Girls High School (16U / Junior) – Line bracket or podded depending on numbers</w:t>
      </w:r>
    </w:p>
    <w:p w14:paraId="4647F6AB" w14:textId="77777777" w:rsidR="005F0D6B" w:rsidRPr="005F0D6B" w:rsidRDefault="005F0D6B" w:rsidP="005F0D6B">
      <w:pPr>
        <w:rPr>
          <w:b/>
          <w:bCs/>
        </w:rPr>
      </w:pPr>
      <w:r w:rsidRPr="005F0D6B">
        <w:rPr>
          <w:b/>
          <w:bCs/>
          <w:u w:val="thick"/>
        </w:rPr>
        <w:t>Awards</w:t>
      </w:r>
    </w:p>
    <w:p w14:paraId="51CECA19" w14:textId="77777777" w:rsidR="005F0D6B" w:rsidRPr="005F0D6B" w:rsidRDefault="005F0D6B" w:rsidP="005F0D6B">
      <w:r w:rsidRPr="005F0D6B">
        <w:t>Awards and recognition for the Top 6 placers in each weight. Team points will be calculated for Freestyle and Greco (combined) to determine the Club Championship- top 3 teams will receive Team Awards.</w:t>
      </w:r>
    </w:p>
    <w:p w14:paraId="052C01F8" w14:textId="77777777" w:rsidR="005F0D6B" w:rsidRPr="005F0D6B" w:rsidRDefault="005F0D6B" w:rsidP="005F0D6B">
      <w:pPr>
        <w:sectPr w:rsidR="005F0D6B" w:rsidRPr="005F0D6B">
          <w:type w:val="continuous"/>
          <w:pgSz w:w="12240" w:h="15840"/>
          <w:pgMar w:top="1500" w:right="1080" w:bottom="280" w:left="1320" w:header="720" w:footer="720" w:gutter="0"/>
          <w:cols w:space="720"/>
          <w:noEndnote/>
        </w:sectPr>
      </w:pPr>
    </w:p>
    <w:p w14:paraId="2FBF11FD" w14:textId="77777777" w:rsidR="00211001" w:rsidRDefault="00211001" w:rsidP="005F0D6B">
      <w:pPr>
        <w:rPr>
          <w:b/>
          <w:bCs/>
          <w:u w:val="single"/>
        </w:rPr>
      </w:pPr>
    </w:p>
    <w:p w14:paraId="785E2B99" w14:textId="77777777" w:rsidR="00512B1A" w:rsidRDefault="00512B1A" w:rsidP="005F0D6B">
      <w:pPr>
        <w:rPr>
          <w:b/>
          <w:bCs/>
          <w:u w:val="single"/>
        </w:rPr>
      </w:pPr>
    </w:p>
    <w:p w14:paraId="5CB9D9DB" w14:textId="0982C221" w:rsidR="00211001" w:rsidRPr="00211001" w:rsidRDefault="005F0D6B" w:rsidP="005F0D6B">
      <w:pPr>
        <w:rPr>
          <w:b/>
          <w:bCs/>
        </w:rPr>
      </w:pPr>
      <w:r w:rsidRPr="005F0D6B">
        <w:rPr>
          <w:b/>
          <w:bCs/>
          <w:u w:val="single"/>
        </w:rPr>
        <w:t>Mats</w:t>
      </w:r>
      <w:r w:rsidR="00211001">
        <w:rPr>
          <w:b/>
          <w:bCs/>
        </w:rPr>
        <w:t xml:space="preserve"> - </w:t>
      </w:r>
      <w:r w:rsidRPr="005F0D6B">
        <w:t>All rounds will be run on full mats with Adult officials</w:t>
      </w:r>
    </w:p>
    <w:p w14:paraId="629AF545" w14:textId="52247C1A" w:rsidR="005F0D6B" w:rsidRPr="00211001" w:rsidRDefault="005F0D6B" w:rsidP="005F0D6B">
      <w:r w:rsidRPr="005F0D6B">
        <w:rPr>
          <w:b/>
          <w:bCs/>
          <w:u w:val="single"/>
        </w:rPr>
        <w:t>Facilities and Floor Access</w:t>
      </w:r>
    </w:p>
    <w:p w14:paraId="6DC0320E" w14:textId="77777777" w:rsidR="005F0D6B" w:rsidRPr="005F0D6B" w:rsidRDefault="005F0D6B" w:rsidP="005F0D6B">
      <w:r w:rsidRPr="005F0D6B">
        <w:t>Admission is $5 for Adults, 12 and under free, spectators please stay off the main gym floor. Wrestlers and coaches only on the floor, 2 coaches allowed in the corner. Coaches will need to check in to get their coaches wristbands, coaches with a USA Wrestling Leaders Card will receive a coach's band &amp; do not pay admission</w:t>
      </w:r>
    </w:p>
    <w:p w14:paraId="014D22B3" w14:textId="08BD00BF" w:rsidR="005F0D6B" w:rsidRPr="005F0D6B" w:rsidRDefault="005F0D6B" w:rsidP="005F0D6B">
      <w:pPr>
        <w:rPr>
          <w:b/>
          <w:bCs/>
        </w:rPr>
      </w:pPr>
      <w:r w:rsidRPr="005F0D6B">
        <w:rPr>
          <w:b/>
          <w:bCs/>
          <w:u w:val="single"/>
        </w:rPr>
        <w:t xml:space="preserve">Floor pass can be purchased for </w:t>
      </w:r>
      <w:r w:rsidR="00950D66" w:rsidRPr="005F0D6B">
        <w:rPr>
          <w:b/>
          <w:bCs/>
          <w:u w:val="single"/>
        </w:rPr>
        <w:t>$20;</w:t>
      </w:r>
      <w:r w:rsidRPr="005F0D6B">
        <w:rPr>
          <w:b/>
          <w:bCs/>
          <w:u w:val="single"/>
        </w:rPr>
        <w:t xml:space="preserve"> this gives you access to the floor</w:t>
      </w:r>
      <w:r w:rsidRPr="005F0D6B">
        <w:rPr>
          <w:b/>
          <w:bCs/>
        </w:rPr>
        <w:t xml:space="preserve"> </w:t>
      </w:r>
      <w:r w:rsidRPr="005F0D6B">
        <w:rPr>
          <w:b/>
          <w:bCs/>
          <w:u w:val="single"/>
        </w:rPr>
        <w:t>only when your wrestler is up or on deck</w:t>
      </w:r>
    </w:p>
    <w:p w14:paraId="0738D7D1" w14:textId="77777777" w:rsidR="005F0D6B" w:rsidRPr="005F0D6B" w:rsidRDefault="005F0D6B" w:rsidP="00950D66">
      <w:pPr>
        <w:jc w:val="center"/>
        <w:rPr>
          <w:b/>
          <w:bCs/>
        </w:rPr>
      </w:pPr>
      <w:r w:rsidRPr="005F0D6B">
        <w:rPr>
          <w:b/>
          <w:bCs/>
          <w:u w:val="single"/>
        </w:rPr>
        <w:t>National Team Qualifier - Team Idaho</w:t>
      </w:r>
    </w:p>
    <w:p w14:paraId="2ABC158A" w14:textId="3D7A4993" w:rsidR="005F0D6B" w:rsidRPr="005F0D6B" w:rsidRDefault="005F0D6B" w:rsidP="005F0D6B">
      <w:r w:rsidRPr="005F0D6B">
        <w:t xml:space="preserve">All wrestlers in all divisions qualify automatically for the Western Regional Championships in Logan </w:t>
      </w:r>
      <w:r w:rsidR="00950D66" w:rsidRPr="005F0D6B">
        <w:t>UT</w:t>
      </w:r>
      <w:r w:rsidRPr="005F0D6B">
        <w:t xml:space="preserve"> May 14-15 and Western States in Provo, UT June</w:t>
      </w:r>
      <w:r w:rsidR="00950D66">
        <w:t xml:space="preserve"> 17-19</w:t>
      </w:r>
      <w:r w:rsidRPr="005F0D6B">
        <w:t>. Wrestlers can wrestle any weight class they like at Western Regionals and Western States up or down a weight class is allowable.</w:t>
      </w:r>
    </w:p>
    <w:p w14:paraId="0C931F59" w14:textId="77777777" w:rsidR="005F0D6B" w:rsidRPr="005F0D6B" w:rsidRDefault="005F0D6B" w:rsidP="005F0D6B"/>
    <w:p w14:paraId="03264AC0" w14:textId="06C7D0A5" w:rsidR="005F0D6B" w:rsidRPr="005F0D6B" w:rsidRDefault="005F0D6B" w:rsidP="005F0D6B">
      <w:r w:rsidRPr="005F0D6B">
        <w:t xml:space="preserve">This tournament is the official qualifying event for the Freestyle and Greco Idaho National Teams for the 14U, 16U and Juniors. Wrestlers need to qualify at the weight class they intend to compete at for dual teams and the 16U &amp; Junior National Championships (Fargo). The top qualifier at 14U, 16U and Junior Divisions (highest placer average of both styles) win the opportunity to be on the national teams for the national duals events and Turf Wars teams. Top 6 placers in the 16U and Junior Divisions gain automatic qualifying spots for Fargo. Deposits must be paid by the deadline or team spots </w:t>
      </w:r>
      <w:r w:rsidR="00950D66" w:rsidRPr="005F0D6B">
        <w:t>could be forfeited;</w:t>
      </w:r>
      <w:r w:rsidRPr="005F0D6B">
        <w:t xml:space="preserve"> open weights will be filled by coaches. Alternates will be chosen for all national dual teams, please ask if interested.</w:t>
      </w:r>
    </w:p>
    <w:p w14:paraId="6F0E666D" w14:textId="77777777" w:rsidR="005F0D6B" w:rsidRPr="005F0D6B" w:rsidRDefault="005F0D6B" w:rsidP="005F0D6B"/>
    <w:p w14:paraId="167C4E6A" w14:textId="77777777" w:rsidR="005F0D6B" w:rsidRPr="005F0D6B" w:rsidRDefault="005F0D6B" w:rsidP="005F0D6B">
      <w:pPr>
        <w:rPr>
          <w:b/>
          <w:bCs/>
        </w:rPr>
      </w:pPr>
      <w:r w:rsidRPr="005F0D6B">
        <w:rPr>
          <w:b/>
          <w:bCs/>
          <w:u w:val="single"/>
        </w:rPr>
        <w:t>Turf Wars June 14 -15 Provo, UT</w:t>
      </w:r>
    </w:p>
    <w:p w14:paraId="39D8ED2F" w14:textId="77777777" w:rsidR="005F0D6B" w:rsidRPr="005F0D6B" w:rsidRDefault="005F0D6B" w:rsidP="005F0D6B">
      <w:r w:rsidRPr="005F0D6B">
        <w:t>Idaho has the following teams for Turf Wars 2021</w:t>
      </w:r>
    </w:p>
    <w:p w14:paraId="520FF226" w14:textId="77777777" w:rsidR="005F0D6B" w:rsidRPr="005F0D6B" w:rsidRDefault="005F0D6B" w:rsidP="005F0D6B">
      <w:pPr>
        <w:numPr>
          <w:ilvl w:val="0"/>
          <w:numId w:val="1"/>
        </w:numPr>
      </w:pPr>
      <w:r w:rsidRPr="005F0D6B">
        <w:t>High School boys</w:t>
      </w:r>
    </w:p>
    <w:p w14:paraId="48C97FFC" w14:textId="77777777" w:rsidR="005F0D6B" w:rsidRPr="005F0D6B" w:rsidRDefault="005F0D6B" w:rsidP="005F0D6B">
      <w:pPr>
        <w:numPr>
          <w:ilvl w:val="0"/>
          <w:numId w:val="1"/>
        </w:numPr>
      </w:pPr>
      <w:r w:rsidRPr="005F0D6B">
        <w:t>High School girls</w:t>
      </w:r>
    </w:p>
    <w:p w14:paraId="753FBAC3" w14:textId="77777777" w:rsidR="005F0D6B" w:rsidRPr="005F0D6B" w:rsidRDefault="005F0D6B" w:rsidP="005F0D6B">
      <w:pPr>
        <w:numPr>
          <w:ilvl w:val="0"/>
          <w:numId w:val="1"/>
        </w:numPr>
      </w:pPr>
      <w:r w:rsidRPr="005F0D6B">
        <w:t>14U boys</w:t>
      </w:r>
    </w:p>
    <w:p w14:paraId="28ECD156" w14:textId="77777777" w:rsidR="005F0D6B" w:rsidRPr="005F0D6B" w:rsidRDefault="005F0D6B" w:rsidP="005F0D6B">
      <w:pPr>
        <w:numPr>
          <w:ilvl w:val="0"/>
          <w:numId w:val="1"/>
        </w:numPr>
      </w:pPr>
      <w:r w:rsidRPr="005F0D6B">
        <w:t>14U girls</w:t>
      </w:r>
    </w:p>
    <w:p w14:paraId="2027ABE2" w14:textId="77777777" w:rsidR="005F0D6B" w:rsidRPr="005F0D6B" w:rsidRDefault="005F0D6B" w:rsidP="005F0D6B">
      <w:pPr>
        <w:numPr>
          <w:ilvl w:val="0"/>
          <w:numId w:val="1"/>
        </w:numPr>
      </w:pPr>
      <w:r w:rsidRPr="005F0D6B">
        <w:t>12U boys (2 teams)</w:t>
      </w:r>
    </w:p>
    <w:p w14:paraId="2CF9B633" w14:textId="77777777" w:rsidR="005F0D6B" w:rsidRPr="005F0D6B" w:rsidRDefault="005F0D6B" w:rsidP="005F0D6B">
      <w:r w:rsidRPr="005F0D6B">
        <w:t>The top qualifier at 12U, 14U, 16U and Junior Divisions (highest placer average of both styles) win the opportunity to be on the Idaho Turf Wars Dual Team, if the top wrestler declines the invite will go to the next wrestler in-line. Deposits must be paid by the deadline or team spot could be forfeited.</w:t>
      </w:r>
    </w:p>
    <w:p w14:paraId="02CF85BE" w14:textId="77777777" w:rsidR="005F0D6B" w:rsidRPr="005F0D6B" w:rsidRDefault="005F0D6B" w:rsidP="005F0D6B"/>
    <w:p w14:paraId="3A58CDB4" w14:textId="18924F23" w:rsidR="005F0D6B" w:rsidRDefault="005F0D6B" w:rsidP="005F0D6B">
      <w:r w:rsidRPr="005F0D6B">
        <w:t xml:space="preserve">Wrestlers must declare for National Dual Teams and / or Turf Wars Dual Teams at the conclusion of Freestyle </w:t>
      </w:r>
      <w:r w:rsidR="00950D66">
        <w:t xml:space="preserve">- </w:t>
      </w:r>
      <w:r w:rsidRPr="005F0D6B">
        <w:t>Greco State or within 48 hours after. Team fees and schedules will be</w:t>
      </w:r>
      <w:r w:rsidR="00950D66">
        <w:t xml:space="preserve"> </w:t>
      </w:r>
      <w:r w:rsidRPr="005F0D6B">
        <w:t>communicated at Freestyle / Greco State.</w:t>
      </w:r>
      <w:r w:rsidR="00950D66">
        <w:t xml:space="preserve"> </w:t>
      </w:r>
    </w:p>
    <w:p w14:paraId="428E5F68" w14:textId="75B5EA47" w:rsidR="00950D66" w:rsidRPr="005F0D6B" w:rsidRDefault="00950D66" w:rsidP="005F0D6B">
      <w:r>
        <w:t xml:space="preserve">Tournament Director – Chris Owens </w:t>
      </w:r>
      <w:hyperlink r:id="rId7" w:history="1">
        <w:r w:rsidRPr="007A2DE2">
          <w:rPr>
            <w:rStyle w:val="Hyperlink"/>
          </w:rPr>
          <w:t>christopherowens85@gmail.com</w:t>
        </w:r>
      </w:hyperlink>
      <w:r>
        <w:t xml:space="preserve"> </w:t>
      </w:r>
    </w:p>
    <w:p w14:paraId="594A162D" w14:textId="77777777" w:rsidR="00950D66" w:rsidRDefault="00950D66"/>
    <w:sectPr w:rsidR="00950D66" w:rsidSect="00211001">
      <w:type w:val="continuous"/>
      <w:pgSz w:w="12240" w:h="15840"/>
      <w:pgMar w:top="1500" w:right="108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6AE7AFC"/>
    <w:lvl w:ilvl="0">
      <w:start w:val="1"/>
      <w:numFmt w:val="bullet"/>
      <w:lvlText w:val=""/>
      <w:lvlJc w:val="left"/>
      <w:pPr>
        <w:ind w:left="825" w:hanging="360"/>
      </w:pPr>
      <w:rPr>
        <w:rFonts w:ascii="Wingdings" w:hAnsi="Wingdings" w:hint="default"/>
        <w:b w:val="0"/>
        <w:bCs w:val="0"/>
        <w:w w:val="100"/>
      </w:rPr>
    </w:lvl>
    <w:lvl w:ilvl="1">
      <w:numFmt w:val="bullet"/>
      <w:lvlText w:val="•"/>
      <w:lvlJc w:val="left"/>
      <w:pPr>
        <w:ind w:left="1722" w:hanging="360"/>
      </w:pPr>
    </w:lvl>
    <w:lvl w:ilvl="2">
      <w:numFmt w:val="bullet"/>
      <w:lvlText w:val="•"/>
      <w:lvlJc w:val="left"/>
      <w:pPr>
        <w:ind w:left="2624" w:hanging="360"/>
      </w:pPr>
    </w:lvl>
    <w:lvl w:ilvl="3">
      <w:numFmt w:val="bullet"/>
      <w:lvlText w:val="•"/>
      <w:lvlJc w:val="left"/>
      <w:pPr>
        <w:ind w:left="3526" w:hanging="360"/>
      </w:pPr>
    </w:lvl>
    <w:lvl w:ilvl="4">
      <w:numFmt w:val="bullet"/>
      <w:lvlText w:val="•"/>
      <w:lvlJc w:val="left"/>
      <w:pPr>
        <w:ind w:left="4428" w:hanging="360"/>
      </w:pPr>
    </w:lvl>
    <w:lvl w:ilvl="5">
      <w:numFmt w:val="bullet"/>
      <w:lvlText w:val="•"/>
      <w:lvlJc w:val="left"/>
      <w:pPr>
        <w:ind w:left="5330" w:hanging="360"/>
      </w:pPr>
    </w:lvl>
    <w:lvl w:ilvl="6">
      <w:numFmt w:val="bullet"/>
      <w:lvlText w:val="•"/>
      <w:lvlJc w:val="left"/>
      <w:pPr>
        <w:ind w:left="6232" w:hanging="360"/>
      </w:pPr>
    </w:lvl>
    <w:lvl w:ilvl="7">
      <w:numFmt w:val="bullet"/>
      <w:lvlText w:val="•"/>
      <w:lvlJc w:val="left"/>
      <w:pPr>
        <w:ind w:left="7134" w:hanging="360"/>
      </w:pPr>
    </w:lvl>
    <w:lvl w:ilvl="8">
      <w:numFmt w:val="bullet"/>
      <w:lvlText w:val="•"/>
      <w:lvlJc w:val="left"/>
      <w:pPr>
        <w:ind w:left="8036" w:hanging="360"/>
      </w:pPr>
    </w:lvl>
  </w:abstractNum>
  <w:abstractNum w:abstractNumId="1" w15:restartNumberingAfterBreak="0">
    <w:nsid w:val="00000403"/>
    <w:multiLevelType w:val="multilevel"/>
    <w:tmpl w:val="00000886"/>
    <w:lvl w:ilvl="0">
      <w:numFmt w:val="bullet"/>
      <w:lvlText w:val=""/>
      <w:lvlJc w:val="left"/>
      <w:pPr>
        <w:ind w:left="359" w:hanging="360"/>
      </w:pPr>
      <w:rPr>
        <w:rFonts w:ascii="Wingdings" w:hAnsi="Wingdings" w:cs="Wingdings"/>
        <w:b w:val="0"/>
        <w:bCs w:val="0"/>
        <w:w w:val="100"/>
        <w:sz w:val="28"/>
        <w:szCs w:val="28"/>
      </w:rPr>
    </w:lvl>
    <w:lvl w:ilvl="1">
      <w:numFmt w:val="bullet"/>
      <w:lvlText w:val="•"/>
      <w:lvlJc w:val="left"/>
      <w:pPr>
        <w:ind w:left="523" w:hanging="360"/>
      </w:pPr>
    </w:lvl>
    <w:lvl w:ilvl="2">
      <w:numFmt w:val="bullet"/>
      <w:lvlText w:val="•"/>
      <w:lvlJc w:val="left"/>
      <w:pPr>
        <w:ind w:left="687" w:hanging="360"/>
      </w:pPr>
    </w:lvl>
    <w:lvl w:ilvl="3">
      <w:numFmt w:val="bullet"/>
      <w:lvlText w:val="•"/>
      <w:lvlJc w:val="left"/>
      <w:pPr>
        <w:ind w:left="851" w:hanging="360"/>
      </w:pPr>
    </w:lvl>
    <w:lvl w:ilvl="4">
      <w:numFmt w:val="bullet"/>
      <w:lvlText w:val="•"/>
      <w:lvlJc w:val="left"/>
      <w:pPr>
        <w:ind w:left="1015" w:hanging="360"/>
      </w:pPr>
    </w:lvl>
    <w:lvl w:ilvl="5">
      <w:numFmt w:val="bullet"/>
      <w:lvlText w:val="•"/>
      <w:lvlJc w:val="left"/>
      <w:pPr>
        <w:ind w:left="1178" w:hanging="360"/>
      </w:pPr>
    </w:lvl>
    <w:lvl w:ilvl="6">
      <w:numFmt w:val="bullet"/>
      <w:lvlText w:val="•"/>
      <w:lvlJc w:val="left"/>
      <w:pPr>
        <w:ind w:left="1342" w:hanging="360"/>
      </w:pPr>
    </w:lvl>
    <w:lvl w:ilvl="7">
      <w:numFmt w:val="bullet"/>
      <w:lvlText w:val="•"/>
      <w:lvlJc w:val="left"/>
      <w:pPr>
        <w:ind w:left="1506" w:hanging="360"/>
      </w:pPr>
    </w:lvl>
    <w:lvl w:ilvl="8">
      <w:numFmt w:val="bullet"/>
      <w:lvlText w:val="•"/>
      <w:lvlJc w:val="left"/>
      <w:pPr>
        <w:ind w:left="1670" w:hanging="360"/>
      </w:pPr>
    </w:lvl>
  </w:abstractNum>
  <w:abstractNum w:abstractNumId="2" w15:restartNumberingAfterBreak="0">
    <w:nsid w:val="00000404"/>
    <w:multiLevelType w:val="multilevel"/>
    <w:tmpl w:val="00000887"/>
    <w:lvl w:ilvl="0">
      <w:numFmt w:val="bullet"/>
      <w:lvlText w:val=""/>
      <w:lvlJc w:val="left"/>
      <w:pPr>
        <w:ind w:left="815" w:hanging="361"/>
      </w:pPr>
      <w:rPr>
        <w:rFonts w:ascii="Wingdings" w:hAnsi="Wingdings" w:cs="Wingdings"/>
        <w:b w:val="0"/>
        <w:bCs w:val="0"/>
        <w:w w:val="100"/>
        <w:sz w:val="28"/>
        <w:szCs w:val="28"/>
      </w:rPr>
    </w:lvl>
    <w:lvl w:ilvl="1">
      <w:numFmt w:val="bullet"/>
      <w:lvlText w:val="•"/>
      <w:lvlJc w:val="left"/>
      <w:pPr>
        <w:ind w:left="1722" w:hanging="361"/>
      </w:pPr>
    </w:lvl>
    <w:lvl w:ilvl="2">
      <w:numFmt w:val="bullet"/>
      <w:lvlText w:val="•"/>
      <w:lvlJc w:val="left"/>
      <w:pPr>
        <w:ind w:left="2624" w:hanging="361"/>
      </w:pPr>
    </w:lvl>
    <w:lvl w:ilvl="3">
      <w:numFmt w:val="bullet"/>
      <w:lvlText w:val="•"/>
      <w:lvlJc w:val="left"/>
      <w:pPr>
        <w:ind w:left="3526" w:hanging="361"/>
      </w:pPr>
    </w:lvl>
    <w:lvl w:ilvl="4">
      <w:numFmt w:val="bullet"/>
      <w:lvlText w:val="•"/>
      <w:lvlJc w:val="left"/>
      <w:pPr>
        <w:ind w:left="4428" w:hanging="361"/>
      </w:pPr>
    </w:lvl>
    <w:lvl w:ilvl="5">
      <w:numFmt w:val="bullet"/>
      <w:lvlText w:val="•"/>
      <w:lvlJc w:val="left"/>
      <w:pPr>
        <w:ind w:left="5330" w:hanging="361"/>
      </w:pPr>
    </w:lvl>
    <w:lvl w:ilvl="6">
      <w:numFmt w:val="bullet"/>
      <w:lvlText w:val="•"/>
      <w:lvlJc w:val="left"/>
      <w:pPr>
        <w:ind w:left="6232" w:hanging="361"/>
      </w:pPr>
    </w:lvl>
    <w:lvl w:ilvl="7">
      <w:numFmt w:val="bullet"/>
      <w:lvlText w:val="•"/>
      <w:lvlJc w:val="left"/>
      <w:pPr>
        <w:ind w:left="7134" w:hanging="361"/>
      </w:pPr>
    </w:lvl>
    <w:lvl w:ilvl="8">
      <w:numFmt w:val="bullet"/>
      <w:lvlText w:val="•"/>
      <w:lvlJc w:val="left"/>
      <w:pPr>
        <w:ind w:left="8036" w:hanging="361"/>
      </w:pPr>
    </w:lvl>
  </w:abstractNum>
  <w:abstractNum w:abstractNumId="3" w15:restartNumberingAfterBreak="0">
    <w:nsid w:val="00000405"/>
    <w:multiLevelType w:val="multilevel"/>
    <w:tmpl w:val="00000888"/>
    <w:lvl w:ilvl="0">
      <w:numFmt w:val="bullet"/>
      <w:lvlText w:val="➢"/>
      <w:lvlJc w:val="left"/>
      <w:pPr>
        <w:ind w:left="1277" w:hanging="720"/>
      </w:pPr>
      <w:rPr>
        <w:rFonts w:ascii="MS UI Gothic" w:hAnsi="Times New Roman" w:cs="MS UI Gothic"/>
        <w:b w:val="0"/>
        <w:bCs w:val="0"/>
        <w:w w:val="56"/>
        <w:sz w:val="28"/>
        <w:szCs w:val="28"/>
      </w:rPr>
    </w:lvl>
    <w:lvl w:ilvl="1">
      <w:numFmt w:val="bullet"/>
      <w:lvlText w:val="•"/>
      <w:lvlJc w:val="left"/>
      <w:pPr>
        <w:ind w:left="2136" w:hanging="720"/>
      </w:pPr>
    </w:lvl>
    <w:lvl w:ilvl="2">
      <w:numFmt w:val="bullet"/>
      <w:lvlText w:val="•"/>
      <w:lvlJc w:val="left"/>
      <w:pPr>
        <w:ind w:left="2992" w:hanging="720"/>
      </w:pPr>
    </w:lvl>
    <w:lvl w:ilvl="3">
      <w:numFmt w:val="bullet"/>
      <w:lvlText w:val="•"/>
      <w:lvlJc w:val="left"/>
      <w:pPr>
        <w:ind w:left="3848" w:hanging="720"/>
      </w:pPr>
    </w:lvl>
    <w:lvl w:ilvl="4">
      <w:numFmt w:val="bullet"/>
      <w:lvlText w:val="•"/>
      <w:lvlJc w:val="left"/>
      <w:pPr>
        <w:ind w:left="4704" w:hanging="720"/>
      </w:pPr>
    </w:lvl>
    <w:lvl w:ilvl="5">
      <w:numFmt w:val="bullet"/>
      <w:lvlText w:val="•"/>
      <w:lvlJc w:val="left"/>
      <w:pPr>
        <w:ind w:left="5560" w:hanging="720"/>
      </w:pPr>
    </w:lvl>
    <w:lvl w:ilvl="6">
      <w:numFmt w:val="bullet"/>
      <w:lvlText w:val="•"/>
      <w:lvlJc w:val="left"/>
      <w:pPr>
        <w:ind w:left="6416" w:hanging="720"/>
      </w:pPr>
    </w:lvl>
    <w:lvl w:ilvl="7">
      <w:numFmt w:val="bullet"/>
      <w:lvlText w:val="•"/>
      <w:lvlJc w:val="left"/>
      <w:pPr>
        <w:ind w:left="7272" w:hanging="720"/>
      </w:pPr>
    </w:lvl>
    <w:lvl w:ilvl="8">
      <w:numFmt w:val="bullet"/>
      <w:lvlText w:val="•"/>
      <w:lvlJc w:val="left"/>
      <w:pPr>
        <w:ind w:left="8128" w:hanging="720"/>
      </w:pPr>
    </w:lvl>
  </w:abstractNum>
  <w:abstractNum w:abstractNumId="4" w15:restartNumberingAfterBreak="0">
    <w:nsid w:val="00000406"/>
    <w:multiLevelType w:val="multilevel"/>
    <w:tmpl w:val="00000889"/>
    <w:lvl w:ilvl="0">
      <w:numFmt w:val="bullet"/>
      <w:lvlText w:val=""/>
      <w:lvlJc w:val="left"/>
      <w:pPr>
        <w:ind w:left="854" w:hanging="360"/>
      </w:pPr>
      <w:rPr>
        <w:rFonts w:ascii="Wingdings" w:hAnsi="Wingdings" w:cs="Wingdings"/>
        <w:b w:val="0"/>
        <w:bCs w:val="0"/>
        <w:w w:val="100"/>
        <w:sz w:val="28"/>
        <w:szCs w:val="28"/>
      </w:rPr>
    </w:lvl>
    <w:lvl w:ilvl="1">
      <w:numFmt w:val="bullet"/>
      <w:lvlText w:val="•"/>
      <w:lvlJc w:val="left"/>
      <w:pPr>
        <w:ind w:left="1758" w:hanging="360"/>
      </w:pPr>
    </w:lvl>
    <w:lvl w:ilvl="2">
      <w:numFmt w:val="bullet"/>
      <w:lvlText w:val="•"/>
      <w:lvlJc w:val="left"/>
      <w:pPr>
        <w:ind w:left="2656" w:hanging="360"/>
      </w:pPr>
    </w:lvl>
    <w:lvl w:ilvl="3">
      <w:numFmt w:val="bullet"/>
      <w:lvlText w:val="•"/>
      <w:lvlJc w:val="left"/>
      <w:pPr>
        <w:ind w:left="3554" w:hanging="360"/>
      </w:pPr>
    </w:lvl>
    <w:lvl w:ilvl="4">
      <w:numFmt w:val="bullet"/>
      <w:lvlText w:val="•"/>
      <w:lvlJc w:val="left"/>
      <w:pPr>
        <w:ind w:left="4452" w:hanging="360"/>
      </w:pPr>
    </w:lvl>
    <w:lvl w:ilvl="5">
      <w:numFmt w:val="bullet"/>
      <w:lvlText w:val="•"/>
      <w:lvlJc w:val="left"/>
      <w:pPr>
        <w:ind w:left="5350" w:hanging="360"/>
      </w:pPr>
    </w:lvl>
    <w:lvl w:ilvl="6">
      <w:numFmt w:val="bullet"/>
      <w:lvlText w:val="•"/>
      <w:lvlJc w:val="left"/>
      <w:pPr>
        <w:ind w:left="6248" w:hanging="360"/>
      </w:pPr>
    </w:lvl>
    <w:lvl w:ilvl="7">
      <w:numFmt w:val="bullet"/>
      <w:lvlText w:val="•"/>
      <w:lvlJc w:val="left"/>
      <w:pPr>
        <w:ind w:left="7146" w:hanging="360"/>
      </w:pPr>
    </w:lvl>
    <w:lvl w:ilvl="8">
      <w:numFmt w:val="bullet"/>
      <w:lvlText w:val="•"/>
      <w:lvlJc w:val="left"/>
      <w:pPr>
        <w:ind w:left="8044" w:hanging="360"/>
      </w:pPr>
    </w:lvl>
  </w:abstractNum>
  <w:abstractNum w:abstractNumId="5" w15:restartNumberingAfterBreak="0">
    <w:nsid w:val="00000407"/>
    <w:multiLevelType w:val="multilevel"/>
    <w:tmpl w:val="0000088A"/>
    <w:lvl w:ilvl="0">
      <w:numFmt w:val="bullet"/>
      <w:lvlText w:val=""/>
      <w:lvlJc w:val="left"/>
      <w:pPr>
        <w:ind w:left="359" w:hanging="360"/>
      </w:pPr>
      <w:rPr>
        <w:rFonts w:ascii="Wingdings" w:hAnsi="Wingdings" w:cs="Wingdings"/>
        <w:b w:val="0"/>
        <w:bCs w:val="0"/>
        <w:w w:val="100"/>
        <w:sz w:val="28"/>
        <w:szCs w:val="28"/>
      </w:rPr>
    </w:lvl>
    <w:lvl w:ilvl="1">
      <w:numFmt w:val="bullet"/>
      <w:lvlText w:val="•"/>
      <w:lvlJc w:val="left"/>
      <w:pPr>
        <w:ind w:left="460" w:hanging="360"/>
      </w:pPr>
    </w:lvl>
    <w:lvl w:ilvl="2">
      <w:numFmt w:val="bullet"/>
      <w:lvlText w:val="•"/>
      <w:lvlJc w:val="left"/>
      <w:pPr>
        <w:ind w:left="560" w:hanging="360"/>
      </w:pPr>
    </w:lvl>
    <w:lvl w:ilvl="3">
      <w:numFmt w:val="bullet"/>
      <w:lvlText w:val="•"/>
      <w:lvlJc w:val="left"/>
      <w:pPr>
        <w:ind w:left="661" w:hanging="360"/>
      </w:pPr>
    </w:lvl>
    <w:lvl w:ilvl="4">
      <w:numFmt w:val="bullet"/>
      <w:lvlText w:val="•"/>
      <w:lvlJc w:val="left"/>
      <w:pPr>
        <w:ind w:left="761" w:hanging="360"/>
      </w:pPr>
    </w:lvl>
    <w:lvl w:ilvl="5">
      <w:numFmt w:val="bullet"/>
      <w:lvlText w:val="•"/>
      <w:lvlJc w:val="left"/>
      <w:pPr>
        <w:ind w:left="861" w:hanging="360"/>
      </w:pPr>
    </w:lvl>
    <w:lvl w:ilvl="6">
      <w:numFmt w:val="bullet"/>
      <w:lvlText w:val="•"/>
      <w:lvlJc w:val="left"/>
      <w:pPr>
        <w:ind w:left="962" w:hanging="360"/>
      </w:pPr>
    </w:lvl>
    <w:lvl w:ilvl="7">
      <w:numFmt w:val="bullet"/>
      <w:lvlText w:val="•"/>
      <w:lvlJc w:val="left"/>
      <w:pPr>
        <w:ind w:left="1062" w:hanging="360"/>
      </w:pPr>
    </w:lvl>
    <w:lvl w:ilvl="8">
      <w:numFmt w:val="bullet"/>
      <w:lvlText w:val="•"/>
      <w:lvlJc w:val="left"/>
      <w:pPr>
        <w:ind w:left="1162" w:hanging="360"/>
      </w:pPr>
    </w:lvl>
  </w:abstractNum>
  <w:abstractNum w:abstractNumId="6" w15:restartNumberingAfterBreak="0">
    <w:nsid w:val="00000408"/>
    <w:multiLevelType w:val="multilevel"/>
    <w:tmpl w:val="0000088B"/>
    <w:lvl w:ilvl="0">
      <w:numFmt w:val="bullet"/>
      <w:lvlText w:val=""/>
      <w:lvlJc w:val="left"/>
      <w:pPr>
        <w:ind w:left="840" w:hanging="360"/>
      </w:pPr>
      <w:rPr>
        <w:rFonts w:ascii="Wingdings" w:hAnsi="Wingdings" w:cs="Wingdings"/>
        <w:b w:val="0"/>
        <w:bCs w:val="0"/>
        <w:w w:val="100"/>
        <w:sz w:val="28"/>
        <w:szCs w:val="28"/>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0" w:hanging="360"/>
      </w:pPr>
    </w:lvl>
    <w:lvl w:ilvl="4">
      <w:numFmt w:val="bullet"/>
      <w:lvlText w:val="•"/>
      <w:lvlJc w:val="left"/>
      <w:pPr>
        <w:ind w:left="4440" w:hanging="360"/>
      </w:pPr>
    </w:lvl>
    <w:lvl w:ilvl="5">
      <w:numFmt w:val="bullet"/>
      <w:lvlText w:val="•"/>
      <w:lvlJc w:val="left"/>
      <w:pPr>
        <w:ind w:left="5340" w:hanging="360"/>
      </w:pPr>
    </w:lvl>
    <w:lvl w:ilvl="6">
      <w:numFmt w:val="bullet"/>
      <w:lvlText w:val="•"/>
      <w:lvlJc w:val="left"/>
      <w:pPr>
        <w:ind w:left="6240" w:hanging="360"/>
      </w:pPr>
    </w:lvl>
    <w:lvl w:ilvl="7">
      <w:numFmt w:val="bullet"/>
      <w:lvlText w:val="•"/>
      <w:lvlJc w:val="left"/>
      <w:pPr>
        <w:ind w:left="7140" w:hanging="360"/>
      </w:pPr>
    </w:lvl>
    <w:lvl w:ilvl="8">
      <w:numFmt w:val="bullet"/>
      <w:lvlText w:val="•"/>
      <w:lvlJc w:val="left"/>
      <w:pPr>
        <w:ind w:left="8040" w:hanging="360"/>
      </w:pPr>
    </w:lvl>
  </w:abstractNum>
  <w:abstractNum w:abstractNumId="7" w15:restartNumberingAfterBreak="0">
    <w:nsid w:val="00000409"/>
    <w:multiLevelType w:val="multilevel"/>
    <w:tmpl w:val="0000088C"/>
    <w:lvl w:ilvl="0">
      <w:numFmt w:val="bullet"/>
      <w:lvlText w:val=""/>
      <w:lvlJc w:val="left"/>
      <w:pPr>
        <w:ind w:left="360" w:hanging="361"/>
      </w:pPr>
      <w:rPr>
        <w:rFonts w:ascii="Wingdings" w:hAnsi="Wingdings" w:cs="Wingdings"/>
        <w:b w:val="0"/>
        <w:bCs w:val="0"/>
        <w:w w:val="100"/>
        <w:sz w:val="28"/>
        <w:szCs w:val="28"/>
      </w:rPr>
    </w:lvl>
    <w:lvl w:ilvl="1">
      <w:numFmt w:val="bullet"/>
      <w:lvlText w:val="•"/>
      <w:lvlJc w:val="left"/>
      <w:pPr>
        <w:ind w:left="456" w:hanging="361"/>
      </w:pPr>
    </w:lvl>
    <w:lvl w:ilvl="2">
      <w:numFmt w:val="bullet"/>
      <w:lvlText w:val="•"/>
      <w:lvlJc w:val="left"/>
      <w:pPr>
        <w:ind w:left="553" w:hanging="361"/>
      </w:pPr>
    </w:lvl>
    <w:lvl w:ilvl="3">
      <w:numFmt w:val="bullet"/>
      <w:lvlText w:val="•"/>
      <w:lvlJc w:val="left"/>
      <w:pPr>
        <w:ind w:left="650" w:hanging="361"/>
      </w:pPr>
    </w:lvl>
    <w:lvl w:ilvl="4">
      <w:numFmt w:val="bullet"/>
      <w:lvlText w:val="•"/>
      <w:lvlJc w:val="left"/>
      <w:pPr>
        <w:ind w:left="746" w:hanging="361"/>
      </w:pPr>
    </w:lvl>
    <w:lvl w:ilvl="5">
      <w:numFmt w:val="bullet"/>
      <w:lvlText w:val="•"/>
      <w:lvlJc w:val="left"/>
      <w:pPr>
        <w:ind w:left="843" w:hanging="361"/>
      </w:pPr>
    </w:lvl>
    <w:lvl w:ilvl="6">
      <w:numFmt w:val="bullet"/>
      <w:lvlText w:val="•"/>
      <w:lvlJc w:val="left"/>
      <w:pPr>
        <w:ind w:left="940" w:hanging="361"/>
      </w:pPr>
    </w:lvl>
    <w:lvl w:ilvl="7">
      <w:numFmt w:val="bullet"/>
      <w:lvlText w:val="•"/>
      <w:lvlJc w:val="left"/>
      <w:pPr>
        <w:ind w:left="1036" w:hanging="361"/>
      </w:pPr>
    </w:lvl>
    <w:lvl w:ilvl="8">
      <w:numFmt w:val="bullet"/>
      <w:lvlText w:val="•"/>
      <w:lvlJc w:val="left"/>
      <w:pPr>
        <w:ind w:left="1133" w:hanging="361"/>
      </w:pPr>
    </w:lvl>
  </w:abstractNum>
  <w:abstractNum w:abstractNumId="8" w15:restartNumberingAfterBreak="0">
    <w:nsid w:val="0000040A"/>
    <w:multiLevelType w:val="multilevel"/>
    <w:tmpl w:val="0000088D"/>
    <w:lvl w:ilvl="0">
      <w:numFmt w:val="bullet"/>
      <w:lvlText w:val=""/>
      <w:lvlJc w:val="left"/>
      <w:pPr>
        <w:ind w:left="830" w:hanging="361"/>
      </w:pPr>
      <w:rPr>
        <w:rFonts w:ascii="Wingdings" w:hAnsi="Wingdings" w:cs="Wingdings"/>
        <w:b w:val="0"/>
        <w:bCs w:val="0"/>
        <w:w w:val="100"/>
        <w:sz w:val="28"/>
        <w:szCs w:val="28"/>
      </w:rPr>
    </w:lvl>
    <w:lvl w:ilvl="1">
      <w:numFmt w:val="bullet"/>
      <w:lvlText w:val="•"/>
      <w:lvlJc w:val="left"/>
      <w:pPr>
        <w:ind w:left="1740" w:hanging="361"/>
      </w:pPr>
    </w:lvl>
    <w:lvl w:ilvl="2">
      <w:numFmt w:val="bullet"/>
      <w:lvlText w:val="•"/>
      <w:lvlJc w:val="left"/>
      <w:pPr>
        <w:ind w:left="2640" w:hanging="361"/>
      </w:pPr>
    </w:lvl>
    <w:lvl w:ilvl="3">
      <w:numFmt w:val="bullet"/>
      <w:lvlText w:val="•"/>
      <w:lvlJc w:val="left"/>
      <w:pPr>
        <w:ind w:left="3540" w:hanging="361"/>
      </w:pPr>
    </w:lvl>
    <w:lvl w:ilvl="4">
      <w:numFmt w:val="bullet"/>
      <w:lvlText w:val="•"/>
      <w:lvlJc w:val="left"/>
      <w:pPr>
        <w:ind w:left="4440" w:hanging="361"/>
      </w:pPr>
    </w:lvl>
    <w:lvl w:ilvl="5">
      <w:numFmt w:val="bullet"/>
      <w:lvlText w:val="•"/>
      <w:lvlJc w:val="left"/>
      <w:pPr>
        <w:ind w:left="5340" w:hanging="361"/>
      </w:pPr>
    </w:lvl>
    <w:lvl w:ilvl="6">
      <w:numFmt w:val="bullet"/>
      <w:lvlText w:val="•"/>
      <w:lvlJc w:val="left"/>
      <w:pPr>
        <w:ind w:left="6240" w:hanging="361"/>
      </w:pPr>
    </w:lvl>
    <w:lvl w:ilvl="7">
      <w:numFmt w:val="bullet"/>
      <w:lvlText w:val="•"/>
      <w:lvlJc w:val="left"/>
      <w:pPr>
        <w:ind w:left="7140" w:hanging="361"/>
      </w:pPr>
    </w:lvl>
    <w:lvl w:ilvl="8">
      <w:numFmt w:val="bullet"/>
      <w:lvlText w:val="•"/>
      <w:lvlJc w:val="left"/>
      <w:pPr>
        <w:ind w:left="8040" w:hanging="361"/>
      </w:pPr>
    </w:lvl>
  </w:abstractNum>
  <w:abstractNum w:abstractNumId="9" w15:restartNumberingAfterBreak="0">
    <w:nsid w:val="0000040B"/>
    <w:multiLevelType w:val="multilevel"/>
    <w:tmpl w:val="0000088E"/>
    <w:lvl w:ilvl="0">
      <w:numFmt w:val="bullet"/>
      <w:lvlText w:val=""/>
      <w:lvlJc w:val="left"/>
      <w:pPr>
        <w:ind w:left="975" w:hanging="320"/>
      </w:pPr>
      <w:rPr>
        <w:rFonts w:ascii="Wingdings" w:hAnsi="Wingdings" w:cs="Wingdings"/>
        <w:b w:val="0"/>
        <w:bCs w:val="0"/>
        <w:w w:val="100"/>
        <w:sz w:val="24"/>
        <w:szCs w:val="24"/>
      </w:rPr>
    </w:lvl>
    <w:lvl w:ilvl="1">
      <w:numFmt w:val="bullet"/>
      <w:lvlText w:val="•"/>
      <w:lvlJc w:val="left"/>
      <w:pPr>
        <w:ind w:left="1866" w:hanging="320"/>
      </w:pPr>
    </w:lvl>
    <w:lvl w:ilvl="2">
      <w:numFmt w:val="bullet"/>
      <w:lvlText w:val="•"/>
      <w:lvlJc w:val="left"/>
      <w:pPr>
        <w:ind w:left="2752" w:hanging="320"/>
      </w:pPr>
    </w:lvl>
    <w:lvl w:ilvl="3">
      <w:numFmt w:val="bullet"/>
      <w:lvlText w:val="•"/>
      <w:lvlJc w:val="left"/>
      <w:pPr>
        <w:ind w:left="3638" w:hanging="320"/>
      </w:pPr>
    </w:lvl>
    <w:lvl w:ilvl="4">
      <w:numFmt w:val="bullet"/>
      <w:lvlText w:val="•"/>
      <w:lvlJc w:val="left"/>
      <w:pPr>
        <w:ind w:left="4524" w:hanging="320"/>
      </w:pPr>
    </w:lvl>
    <w:lvl w:ilvl="5">
      <w:numFmt w:val="bullet"/>
      <w:lvlText w:val="•"/>
      <w:lvlJc w:val="left"/>
      <w:pPr>
        <w:ind w:left="5410" w:hanging="320"/>
      </w:pPr>
    </w:lvl>
    <w:lvl w:ilvl="6">
      <w:numFmt w:val="bullet"/>
      <w:lvlText w:val="•"/>
      <w:lvlJc w:val="left"/>
      <w:pPr>
        <w:ind w:left="6296" w:hanging="320"/>
      </w:pPr>
    </w:lvl>
    <w:lvl w:ilvl="7">
      <w:numFmt w:val="bullet"/>
      <w:lvlText w:val="•"/>
      <w:lvlJc w:val="left"/>
      <w:pPr>
        <w:ind w:left="7182" w:hanging="320"/>
      </w:pPr>
    </w:lvl>
    <w:lvl w:ilvl="8">
      <w:numFmt w:val="bullet"/>
      <w:lvlText w:val="•"/>
      <w:lvlJc w:val="left"/>
      <w:pPr>
        <w:ind w:left="8068" w:hanging="320"/>
      </w:pPr>
    </w:lvl>
  </w:abstractNum>
  <w:abstractNum w:abstractNumId="10" w15:restartNumberingAfterBreak="0">
    <w:nsid w:val="037F3EA7"/>
    <w:multiLevelType w:val="hybridMultilevel"/>
    <w:tmpl w:val="8F16A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6A70"/>
    <w:multiLevelType w:val="hybridMultilevel"/>
    <w:tmpl w:val="55B42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B21EC"/>
    <w:multiLevelType w:val="hybridMultilevel"/>
    <w:tmpl w:val="52226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427ED"/>
    <w:multiLevelType w:val="hybridMultilevel"/>
    <w:tmpl w:val="BFF46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B"/>
    <w:rsid w:val="00211001"/>
    <w:rsid w:val="003566FE"/>
    <w:rsid w:val="00512B1A"/>
    <w:rsid w:val="005F0D6B"/>
    <w:rsid w:val="006C5729"/>
    <w:rsid w:val="0095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26FE"/>
  <w15:chartTrackingRefBased/>
  <w15:docId w15:val="{C3742314-D225-4511-88E5-48BFD28B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F0D6B"/>
    <w:pPr>
      <w:autoSpaceDE w:val="0"/>
      <w:autoSpaceDN w:val="0"/>
      <w:adjustRightInd w:val="0"/>
      <w:spacing w:before="1" w:after="0" w:line="417" w:lineRule="exact"/>
      <w:ind w:left="258"/>
      <w:outlineLvl w:val="0"/>
    </w:pPr>
    <w:rPr>
      <w:rFonts w:ascii="Palatino Linotype" w:hAnsi="Palatino Linotype" w:cs="Palatino Linotype"/>
      <w:b/>
      <w:bCs/>
      <w:sz w:val="32"/>
      <w:szCs w:val="32"/>
      <w:u w:val="single"/>
    </w:rPr>
  </w:style>
  <w:style w:type="paragraph" w:styleId="Heading2">
    <w:name w:val="heading 2"/>
    <w:basedOn w:val="Normal"/>
    <w:next w:val="Normal"/>
    <w:link w:val="Heading2Char"/>
    <w:uiPriority w:val="1"/>
    <w:qFormat/>
    <w:rsid w:val="005F0D6B"/>
    <w:pPr>
      <w:autoSpaceDE w:val="0"/>
      <w:autoSpaceDN w:val="0"/>
      <w:adjustRightInd w:val="0"/>
      <w:spacing w:after="0" w:line="240" w:lineRule="auto"/>
      <w:ind w:left="105"/>
      <w:outlineLvl w:val="1"/>
    </w:pPr>
    <w:rPr>
      <w:rFonts w:ascii="Calibri" w:hAnsi="Calibri" w:cs="Calibri"/>
      <w:b/>
      <w:bCs/>
      <w:sz w:val="28"/>
      <w:szCs w:val="28"/>
    </w:rPr>
  </w:style>
  <w:style w:type="paragraph" w:styleId="Heading3">
    <w:name w:val="heading 3"/>
    <w:basedOn w:val="Normal"/>
    <w:next w:val="Normal"/>
    <w:link w:val="Heading3Char"/>
    <w:uiPriority w:val="1"/>
    <w:qFormat/>
    <w:rsid w:val="005F0D6B"/>
    <w:pPr>
      <w:autoSpaceDE w:val="0"/>
      <w:autoSpaceDN w:val="0"/>
      <w:adjustRightInd w:val="0"/>
      <w:spacing w:before="151" w:after="0" w:line="266" w:lineRule="exact"/>
      <w:ind w:left="222"/>
      <w:outlineLvl w:val="2"/>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0D6B"/>
    <w:rPr>
      <w:rFonts w:ascii="Palatino Linotype" w:hAnsi="Palatino Linotype" w:cs="Palatino Linotype"/>
      <w:b/>
      <w:bCs/>
      <w:sz w:val="32"/>
      <w:szCs w:val="32"/>
      <w:u w:val="single"/>
    </w:rPr>
  </w:style>
  <w:style w:type="character" w:customStyle="1" w:styleId="Heading2Char">
    <w:name w:val="Heading 2 Char"/>
    <w:basedOn w:val="DefaultParagraphFont"/>
    <w:link w:val="Heading2"/>
    <w:uiPriority w:val="1"/>
    <w:rsid w:val="005F0D6B"/>
    <w:rPr>
      <w:rFonts w:ascii="Calibri" w:hAnsi="Calibri" w:cs="Calibri"/>
      <w:b/>
      <w:bCs/>
      <w:sz w:val="28"/>
      <w:szCs w:val="28"/>
    </w:rPr>
  </w:style>
  <w:style w:type="character" w:customStyle="1" w:styleId="Heading3Char">
    <w:name w:val="Heading 3 Char"/>
    <w:basedOn w:val="DefaultParagraphFont"/>
    <w:link w:val="Heading3"/>
    <w:uiPriority w:val="1"/>
    <w:rsid w:val="005F0D6B"/>
    <w:rPr>
      <w:rFonts w:ascii="Calibri" w:hAnsi="Calibri" w:cs="Calibri"/>
      <w:b/>
      <w:bCs/>
      <w:sz w:val="24"/>
      <w:szCs w:val="24"/>
    </w:rPr>
  </w:style>
  <w:style w:type="numbering" w:customStyle="1" w:styleId="NoList1">
    <w:name w:val="No List1"/>
    <w:next w:val="NoList"/>
    <w:uiPriority w:val="99"/>
    <w:semiHidden/>
    <w:unhideWhenUsed/>
    <w:rsid w:val="005F0D6B"/>
  </w:style>
  <w:style w:type="paragraph" w:styleId="BodyText">
    <w:name w:val="Body Text"/>
    <w:basedOn w:val="Normal"/>
    <w:link w:val="BodyTextChar"/>
    <w:uiPriority w:val="1"/>
    <w:qFormat/>
    <w:rsid w:val="005F0D6B"/>
    <w:pPr>
      <w:autoSpaceDE w:val="0"/>
      <w:autoSpaceDN w:val="0"/>
      <w:adjustRightInd w:val="0"/>
      <w:spacing w:after="0" w:line="240" w:lineRule="auto"/>
    </w:pPr>
    <w:rPr>
      <w:rFonts w:ascii="Segoe UI Symbol" w:hAnsi="Segoe UI Symbol" w:cs="Segoe UI Symbol"/>
      <w:sz w:val="24"/>
      <w:szCs w:val="24"/>
    </w:rPr>
  </w:style>
  <w:style w:type="character" w:customStyle="1" w:styleId="BodyTextChar">
    <w:name w:val="Body Text Char"/>
    <w:basedOn w:val="DefaultParagraphFont"/>
    <w:link w:val="BodyText"/>
    <w:uiPriority w:val="1"/>
    <w:rsid w:val="005F0D6B"/>
    <w:rPr>
      <w:rFonts w:ascii="Segoe UI Symbol" w:hAnsi="Segoe UI Symbol" w:cs="Segoe UI Symbol"/>
      <w:sz w:val="24"/>
      <w:szCs w:val="24"/>
    </w:rPr>
  </w:style>
  <w:style w:type="paragraph" w:styleId="Title">
    <w:name w:val="Title"/>
    <w:basedOn w:val="Normal"/>
    <w:next w:val="Normal"/>
    <w:link w:val="TitleChar"/>
    <w:uiPriority w:val="1"/>
    <w:qFormat/>
    <w:rsid w:val="005F0D6B"/>
    <w:pPr>
      <w:autoSpaceDE w:val="0"/>
      <w:autoSpaceDN w:val="0"/>
      <w:adjustRightInd w:val="0"/>
      <w:spacing w:after="0" w:line="447" w:lineRule="exact"/>
      <w:ind w:left="39"/>
    </w:pPr>
    <w:rPr>
      <w:rFonts w:ascii="Calibri" w:hAnsi="Calibri" w:cs="Calibri"/>
      <w:sz w:val="40"/>
      <w:szCs w:val="40"/>
    </w:rPr>
  </w:style>
  <w:style w:type="character" w:customStyle="1" w:styleId="TitleChar">
    <w:name w:val="Title Char"/>
    <w:basedOn w:val="DefaultParagraphFont"/>
    <w:link w:val="Title"/>
    <w:uiPriority w:val="1"/>
    <w:rsid w:val="005F0D6B"/>
    <w:rPr>
      <w:rFonts w:ascii="Calibri" w:hAnsi="Calibri" w:cs="Calibri"/>
      <w:sz w:val="40"/>
      <w:szCs w:val="40"/>
    </w:rPr>
  </w:style>
  <w:style w:type="paragraph" w:styleId="ListParagraph">
    <w:name w:val="List Paragraph"/>
    <w:basedOn w:val="Normal"/>
    <w:uiPriority w:val="1"/>
    <w:qFormat/>
    <w:rsid w:val="005F0D6B"/>
    <w:pPr>
      <w:autoSpaceDE w:val="0"/>
      <w:autoSpaceDN w:val="0"/>
      <w:adjustRightInd w:val="0"/>
      <w:spacing w:after="0" w:line="240" w:lineRule="auto"/>
      <w:ind w:left="975" w:hanging="361"/>
    </w:pPr>
    <w:rPr>
      <w:rFonts w:ascii="Calibri" w:hAnsi="Calibri" w:cs="Calibri"/>
      <w:sz w:val="24"/>
      <w:szCs w:val="24"/>
    </w:rPr>
  </w:style>
  <w:style w:type="paragraph" w:customStyle="1" w:styleId="TableParagraph">
    <w:name w:val="Table Paragraph"/>
    <w:basedOn w:val="Normal"/>
    <w:uiPriority w:val="1"/>
    <w:qFormat/>
    <w:rsid w:val="005F0D6B"/>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F0D6B"/>
    <w:rPr>
      <w:color w:val="0563C1" w:themeColor="hyperlink"/>
      <w:u w:val="single"/>
    </w:rPr>
  </w:style>
  <w:style w:type="character" w:styleId="UnresolvedMention">
    <w:name w:val="Unresolved Mention"/>
    <w:basedOn w:val="DefaultParagraphFont"/>
    <w:uiPriority w:val="99"/>
    <w:semiHidden/>
    <w:unhideWhenUsed/>
    <w:rsid w:val="005F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owens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wmembershi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Owens</dc:creator>
  <cp:keywords/>
  <dc:description/>
  <cp:lastModifiedBy>Chris Owens</cp:lastModifiedBy>
  <cp:revision>3</cp:revision>
  <cp:lastPrinted>2021-04-20T20:37:00Z</cp:lastPrinted>
  <dcterms:created xsi:type="dcterms:W3CDTF">2021-04-20T20:12:00Z</dcterms:created>
  <dcterms:modified xsi:type="dcterms:W3CDTF">2021-04-26T20:06:00Z</dcterms:modified>
</cp:coreProperties>
</file>